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8E" w:rsidRDefault="00E4013D">
      <w:pPr>
        <w:spacing w:before="22" w:line="280" w:lineRule="exact"/>
        <w:ind w:left="1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  <w:u w:val="single" w:color="000000"/>
        </w:rPr>
        <w:t>GENE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  <w:u w:val="single" w:color="000000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  <w:u w:val="single" w:color="000000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  <w:u w:val="single" w:color="000000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  <w:u w:val="single" w:color="000000"/>
        </w:rPr>
        <w:t>GU</w:t>
      </w:r>
      <w:r>
        <w:rPr>
          <w:rFonts w:ascii="Palatino Linotype" w:eastAsia="Palatino Linotype" w:hAnsi="Palatino Linotype" w:cs="Palatino Linotype"/>
          <w:sz w:val="22"/>
          <w:szCs w:val="22"/>
          <w:u w:val="single" w:color="000000"/>
        </w:rPr>
        <w:t>IDE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  <w:u w:val="single" w:color="000000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  <w:u w:val="single" w:color="000000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  <w:u w:val="single" w:color="000000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  <w:u w:val="single" w:color="000000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  <w:u w:val="single" w:color="000000"/>
        </w:rPr>
        <w:t>S</w:t>
      </w:r>
    </w:p>
    <w:p w:rsidR="008E1D8E" w:rsidRDefault="008E1D8E">
      <w:pPr>
        <w:spacing w:before="10" w:line="240" w:lineRule="exact"/>
        <w:rPr>
          <w:sz w:val="24"/>
          <w:szCs w:val="24"/>
        </w:rPr>
      </w:pPr>
    </w:p>
    <w:p w:rsidR="008E1D8E" w:rsidRDefault="00E4013D">
      <w:pPr>
        <w:spacing w:line="280" w:lineRule="exact"/>
        <w:ind w:left="220" w:right="758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TY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</w:p>
    <w:p w:rsidR="008E1D8E" w:rsidRDefault="008E1D8E">
      <w:pPr>
        <w:spacing w:before="19" w:line="220" w:lineRule="exact"/>
        <w:rPr>
          <w:sz w:val="22"/>
          <w:szCs w:val="22"/>
        </w:rPr>
      </w:pPr>
    </w:p>
    <w:p w:rsidR="008E1D8E" w:rsidRDefault="00E4013D">
      <w:pPr>
        <w:spacing w:line="275" w:lineRule="auto"/>
        <w:ind w:left="220" w:right="7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Rev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ew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ts in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as.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ay ad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 to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9" w:line="180" w:lineRule="exact"/>
        <w:rPr>
          <w:sz w:val="19"/>
          <w:szCs w:val="19"/>
        </w:rPr>
      </w:pPr>
    </w:p>
    <w:p w:rsidR="008E1D8E" w:rsidRDefault="00E4013D">
      <w:pPr>
        <w:spacing w:line="276" w:lineRule="auto"/>
        <w:ind w:left="220" w:right="7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Resea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ch</w:t>
      </w:r>
      <w:r>
        <w:rPr>
          <w:rFonts w:ascii="Palatino Linotype" w:eastAsia="Palatino Linotype" w:hAnsi="Palatino Linotype" w:cs="Palatino Linotype"/>
          <w:b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ed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k.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gth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proofErr w:type="gramEnd"/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 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ly.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,  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ci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d.</w:t>
      </w:r>
    </w:p>
    <w:p w:rsidR="008E1D8E" w:rsidRDefault="008E1D8E">
      <w:pPr>
        <w:spacing w:before="9" w:line="160" w:lineRule="exact"/>
        <w:rPr>
          <w:sz w:val="17"/>
          <w:szCs w:val="17"/>
        </w:rPr>
      </w:pPr>
    </w:p>
    <w:p w:rsidR="008E1D8E" w:rsidRDefault="00E4013D">
      <w:pPr>
        <w:spacing w:line="276" w:lineRule="auto"/>
        <w:ind w:left="220" w:right="6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Short</w:t>
      </w:r>
      <w:r>
        <w:rPr>
          <w:rFonts w:ascii="Palatino Linotype" w:eastAsia="Palatino Linotype" w:hAnsi="Palatino Linotype" w:cs="Palatino Linotype"/>
          <w:b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munic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proofErr w:type="gramEnd"/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3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ve</w:t>
      </w:r>
      <w:r>
        <w:rPr>
          <w:rFonts w:ascii="Palatino Linotype" w:eastAsia="Palatino Linotype" w:hAnsi="Palatino Linotype" w:cs="Palatino Linotype"/>
          <w:spacing w:val="3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3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sty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eed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 to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ni</w:t>
      </w:r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 4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(</w:t>
      </w:r>
      <w:r>
        <w:rPr>
          <w:rFonts w:ascii="Palatino Linotype" w:eastAsia="Palatino Linotype" w:hAnsi="Palatino Linotype" w:cs="Palatino Linotype"/>
          <w:sz w:val="22"/>
          <w:szCs w:val="22"/>
        </w:rPr>
        <w:t>abo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6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2 manu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ipt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gth.</w:t>
      </w:r>
    </w:p>
    <w:p w:rsidR="008E1D8E" w:rsidRDefault="008E1D8E">
      <w:pPr>
        <w:spacing w:before="9" w:line="160" w:lineRule="exact"/>
        <w:rPr>
          <w:sz w:val="17"/>
          <w:szCs w:val="17"/>
        </w:rPr>
      </w:pPr>
    </w:p>
    <w:p w:rsidR="008E1D8E" w:rsidRDefault="00E4013D">
      <w:pPr>
        <w:ind w:left="220" w:right="603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ase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rep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ia</w:t>
      </w:r>
      <w:r>
        <w:rPr>
          <w:rFonts w:ascii="Palatino Linotype" w:eastAsia="Palatino Linotype" w:hAnsi="Palatino Linotype" w:cs="Palatino Linotype"/>
          <w:b/>
          <w:spacing w:val="3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tt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rs</w:t>
      </w:r>
    </w:p>
    <w:p w:rsidR="008E1D8E" w:rsidRDefault="008E1D8E">
      <w:pPr>
        <w:spacing w:before="4" w:line="180" w:lineRule="exact"/>
        <w:rPr>
          <w:sz w:val="19"/>
          <w:szCs w:val="19"/>
        </w:rPr>
      </w:pPr>
    </w:p>
    <w:p w:rsidR="008E1D8E" w:rsidRDefault="008E1D8E">
      <w:pPr>
        <w:spacing w:line="200" w:lineRule="exact"/>
      </w:pPr>
    </w:p>
    <w:p w:rsidR="008E1D8E" w:rsidRDefault="008E1D8E">
      <w:pPr>
        <w:spacing w:line="200" w:lineRule="exact"/>
      </w:pPr>
    </w:p>
    <w:p w:rsidR="008E1D8E" w:rsidRDefault="00E4013D">
      <w:pPr>
        <w:ind w:left="220" w:right="673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UB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ISS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</w:p>
    <w:p w:rsidR="008E1D8E" w:rsidRDefault="008E1D8E">
      <w:pPr>
        <w:spacing w:before="14" w:line="220" w:lineRule="exact"/>
        <w:rPr>
          <w:sz w:val="22"/>
          <w:szCs w:val="22"/>
        </w:rPr>
      </w:pPr>
    </w:p>
    <w:p w:rsidR="008E1D8E" w:rsidRDefault="00E4013D">
      <w:pPr>
        <w:spacing w:line="257" w:lineRule="auto"/>
        <w:ind w:left="220" w:right="7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via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all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es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 as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 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le to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d.</w:t>
      </w:r>
    </w:p>
    <w:p w:rsidR="008E1D8E" w:rsidRDefault="008E1D8E">
      <w:pPr>
        <w:spacing w:line="200" w:lineRule="exact"/>
      </w:pPr>
    </w:p>
    <w:p w:rsidR="008E1D8E" w:rsidRDefault="008E1D8E">
      <w:pPr>
        <w:spacing w:before="2" w:line="220" w:lineRule="exact"/>
        <w:rPr>
          <w:sz w:val="22"/>
          <w:szCs w:val="22"/>
        </w:rPr>
      </w:pPr>
    </w:p>
    <w:p w:rsidR="008E1D8E" w:rsidRDefault="00E4013D">
      <w:pPr>
        <w:spacing w:line="275" w:lineRule="auto"/>
        <w:ind w:left="220" w:right="6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mu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 by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er let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man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ad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ess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(</w:t>
      </w:r>
      <w:proofErr w:type="spellStart"/>
      <w:proofErr w:type="gramEnd"/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proofErr w:type="spellEnd"/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ax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 co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(</w:t>
      </w:r>
      <w:proofErr w:type="spellStart"/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proofErr w:type="spellEnd"/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all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act,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ld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8" w:line="120" w:lineRule="exact"/>
        <w:rPr>
          <w:sz w:val="13"/>
          <w:szCs w:val="13"/>
        </w:rPr>
      </w:pPr>
    </w:p>
    <w:p w:rsidR="008E1D8E" w:rsidRDefault="008E1D8E">
      <w:pPr>
        <w:spacing w:line="200" w:lineRule="exact"/>
      </w:pPr>
    </w:p>
    <w:p w:rsidR="008E1D8E" w:rsidRDefault="00E4013D">
      <w:pPr>
        <w:spacing w:line="280" w:lineRule="exact"/>
        <w:ind w:left="220" w:right="877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  <w:u w:val="single" w:color="000000"/>
        </w:rPr>
        <w:t>F</w:t>
      </w:r>
      <w:r>
        <w:rPr>
          <w:rFonts w:ascii="Palatino Linotype" w:eastAsia="Palatino Linotype" w:hAnsi="Palatino Linotype" w:cs="Palatino Linotype"/>
          <w:b/>
          <w:sz w:val="22"/>
          <w:szCs w:val="22"/>
          <w:u w:val="single" w:color="000000"/>
        </w:rPr>
        <w:t>orm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  <w:u w:val="single" w:color="000000"/>
        </w:rPr>
        <w:t>t</w:t>
      </w:r>
    </w:p>
    <w:p w:rsidR="008E1D8E" w:rsidRDefault="008E1D8E">
      <w:pPr>
        <w:spacing w:before="2" w:line="100" w:lineRule="exact"/>
        <w:rPr>
          <w:sz w:val="10"/>
          <w:szCs w:val="10"/>
        </w:rPr>
      </w:pPr>
    </w:p>
    <w:p w:rsidR="008E1D8E" w:rsidRDefault="008E1D8E">
      <w:pPr>
        <w:spacing w:line="200" w:lineRule="exact"/>
      </w:pPr>
    </w:p>
    <w:p w:rsidR="008E1D8E" w:rsidRDefault="00E4013D">
      <w:pPr>
        <w:spacing w:line="280" w:lineRule="exact"/>
        <w:ind w:left="2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Ge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 m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 d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f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iz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 is as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ws:</w:t>
      </w:r>
    </w:p>
    <w:p w:rsidR="008E1D8E" w:rsidRDefault="008E1D8E">
      <w:pPr>
        <w:spacing w:before="1" w:line="240" w:lineRule="exact"/>
        <w:rPr>
          <w:sz w:val="24"/>
          <w:szCs w:val="24"/>
        </w:rPr>
      </w:pPr>
    </w:p>
    <w:p w:rsidR="008E1D8E" w:rsidRDefault="00E4013D">
      <w:pPr>
        <w:spacing w:line="275" w:lineRule="auto"/>
        <w:ind w:left="220" w:right="588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ra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>ess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FF0000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>25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FF0000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color w:val="FF0000"/>
          <w:spacing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color w:val="FF0000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color w:val="FF0000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color w:val="000000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n,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color w:val="000000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color w:val="000000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 pa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es Ma</w:t>
      </w:r>
      <w:r>
        <w:rPr>
          <w:rFonts w:ascii="Palatino Linotype" w:eastAsia="Palatino Linotype" w:hAnsi="Palatino Linotype" w:cs="Palatino Linotype"/>
          <w:b/>
          <w:color w:val="000000"/>
          <w:spacing w:val="-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and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ho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lt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and </w:t>
      </w:r>
      <w:r>
        <w:rPr>
          <w:rFonts w:ascii="Palatino Linotype" w:eastAsia="Palatino Linotype" w:hAnsi="Palatino Linotype" w:cs="Palatino Linotype"/>
          <w:b/>
          <w:color w:val="000000"/>
          <w:spacing w:val="-6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sc</w:t>
      </w:r>
      <w:r>
        <w:rPr>
          <w:rFonts w:ascii="Palatino Linotype" w:eastAsia="Palatino Linotype" w:hAnsi="Palatino Linotype" w:cs="Palatino Linotype"/>
          <w:b/>
          <w:color w:val="000000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b/>
          <w:color w:val="000000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color w:val="000000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n</w:t>
      </w:r>
    </w:p>
    <w:p w:rsidR="008E1D8E" w:rsidRDefault="00E4013D">
      <w:pPr>
        <w:spacing w:before="2" w:line="275" w:lineRule="auto"/>
        <w:ind w:left="220" w:right="7318"/>
        <w:rPr>
          <w:rFonts w:ascii="Palatino Linotype" w:eastAsia="Palatino Linotype" w:hAnsi="Palatino Linotype" w:cs="Palatino Linotype"/>
          <w:sz w:val="22"/>
          <w:szCs w:val="22"/>
        </w:rPr>
        <w:sectPr w:rsidR="008E1D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20" w:right="1280" w:bottom="280" w:left="122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onc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no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dg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f any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fe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ren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.</w:t>
      </w:r>
    </w:p>
    <w:p w:rsidR="008E1D8E" w:rsidRDefault="00E4013D">
      <w:pPr>
        <w:spacing w:before="30"/>
        <w:ind w:left="160" w:right="255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lastRenderedPageBreak/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mati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 as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ity</w:t>
      </w:r>
    </w:p>
    <w:p w:rsidR="008E1D8E" w:rsidRDefault="008E1D8E">
      <w:pPr>
        <w:spacing w:before="18" w:line="220" w:lineRule="exact"/>
        <w:rPr>
          <w:sz w:val="22"/>
          <w:szCs w:val="22"/>
        </w:rPr>
      </w:pPr>
    </w:p>
    <w:p w:rsidR="008E1D8E" w:rsidRDefault="00E4013D">
      <w:pPr>
        <w:spacing w:line="276" w:lineRule="auto"/>
        <w:ind w:left="160" w:right="10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List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all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ic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a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 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ipt:</w:t>
      </w:r>
      <w:r>
        <w:rPr>
          <w:rFonts w:ascii="Palatino Linotype" w:eastAsia="Palatino Linotype" w:hAnsi="Palatino Linotype" w:cs="Palatino Linotype"/>
          <w:spacing w:val="3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1,</w:t>
      </w:r>
      <w:r>
        <w:rPr>
          <w:rFonts w:ascii="Palatino Linotype" w:eastAsia="Palatino Linotype" w:hAnsi="Palatino Linotype" w:cs="Palatino Linotype"/>
          <w:spacing w:val="3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2,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3.</w:t>
      </w:r>
      <w:r>
        <w:rPr>
          <w:rFonts w:ascii="Palatino Linotype" w:eastAsia="Palatino Linotype" w:hAnsi="Palatino Linotype" w:cs="Palatino Linotype"/>
          <w:spacing w:val="3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isk</w:t>
      </w:r>
      <w:r>
        <w:rPr>
          <w:rFonts w:ascii="Palatino Linotype" w:eastAsia="Palatino Linotype" w:hAnsi="Palatino Linotype" w:cs="Palatino Linotype"/>
          <w:spacing w:val="3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* 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ld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9" w:line="160" w:lineRule="exact"/>
        <w:rPr>
          <w:sz w:val="17"/>
          <w:szCs w:val="17"/>
        </w:rPr>
      </w:pPr>
    </w:p>
    <w:p w:rsidR="008E1D8E" w:rsidRDefault="00E4013D">
      <w:pPr>
        <w:spacing w:line="275" w:lineRule="auto"/>
        <w:ind w:left="160" w:right="10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List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stitu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which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if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rs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ts,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iz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ons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by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9" w:line="180" w:lineRule="exact"/>
        <w:rPr>
          <w:sz w:val="19"/>
          <w:szCs w:val="19"/>
        </w:rPr>
      </w:pPr>
    </w:p>
    <w:p w:rsidR="008E1D8E" w:rsidRDefault="00E4013D">
      <w:pPr>
        <w:spacing w:line="274" w:lineRule="auto"/>
        <w:ind w:left="160" w:right="5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7.1pt;margin-top:37.85pt;width:478.8pt;height:359.1pt;z-index:-251659264;mso-position-horizontal-relative:page">
            <v:imagedata r:id="rId15" o:title=""/>
            <w10:wrap anchorx="page"/>
          </v:shape>
        </w:pic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ot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250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ely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bst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act.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void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, ab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ams,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line="200" w:lineRule="exact"/>
      </w:pPr>
    </w:p>
    <w:p w:rsidR="008E1D8E" w:rsidRDefault="00E4013D">
      <w:pPr>
        <w:spacing w:line="276" w:lineRule="auto"/>
        <w:ind w:left="160" w:right="11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ro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elat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ld,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ot 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9" w:line="180" w:lineRule="exact"/>
        <w:rPr>
          <w:sz w:val="19"/>
          <w:szCs w:val="19"/>
        </w:rPr>
      </w:pPr>
    </w:p>
    <w:p w:rsidR="008E1D8E" w:rsidRDefault="00E4013D">
      <w:pPr>
        <w:spacing w:line="275" w:lineRule="auto"/>
        <w:ind w:left="160" w:right="10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nd</w:t>
      </w:r>
      <w:r>
        <w:rPr>
          <w:rFonts w:ascii="Palatino Linotype" w:eastAsia="Palatino Linotype" w:hAnsi="Palatino Linotype" w:cs="Palatino Linotype"/>
          <w:b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hod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by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lis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ifi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ss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w 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on.</w:t>
      </w:r>
    </w:p>
    <w:p w:rsidR="008E1D8E" w:rsidRDefault="008E1D8E">
      <w:pPr>
        <w:spacing w:before="10" w:line="180" w:lineRule="exact"/>
        <w:rPr>
          <w:sz w:val="19"/>
          <w:szCs w:val="19"/>
        </w:rPr>
      </w:pPr>
    </w:p>
    <w:p w:rsidR="008E1D8E" w:rsidRDefault="00E4013D">
      <w:pPr>
        <w:spacing w:line="275" w:lineRule="auto"/>
        <w:ind w:left="160" w:right="10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nd</w:t>
      </w:r>
      <w:r>
        <w:rPr>
          <w:rFonts w:ascii="Palatino Linotype" w:eastAsia="Palatino Linotype" w:hAnsi="Palatino Linotype" w:cs="Palatino Linotype"/>
          <w:b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on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lts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as 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: 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t,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data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lso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void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 be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Limit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o 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ly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gs.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es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cc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4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proofErr w:type="gramEnd"/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ovi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lts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evio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ly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tal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lts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r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on.</w:t>
      </w:r>
    </w:p>
    <w:p w:rsidR="008E1D8E" w:rsidRDefault="008E1D8E">
      <w:pPr>
        <w:spacing w:before="10" w:line="180" w:lineRule="exact"/>
        <w:rPr>
          <w:sz w:val="19"/>
          <w:szCs w:val="19"/>
        </w:rPr>
      </w:pPr>
    </w:p>
    <w:p w:rsidR="008E1D8E" w:rsidRDefault="00E4013D">
      <w:pPr>
        <w:ind w:left="160" w:right="147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no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ssis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sis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</w:p>
    <w:p w:rsidR="008E1D8E" w:rsidRDefault="008E1D8E">
      <w:pPr>
        <w:spacing w:before="1" w:line="240" w:lineRule="exact"/>
        <w:rPr>
          <w:sz w:val="24"/>
          <w:szCs w:val="24"/>
        </w:rPr>
      </w:pPr>
    </w:p>
    <w:p w:rsidR="008E1D8E" w:rsidRDefault="00E4013D">
      <w:pPr>
        <w:spacing w:line="275" w:lineRule="auto"/>
        <w:ind w:left="160" w:right="11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Citat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odu</w:t>
      </w:r>
      <w:r>
        <w:rPr>
          <w:rFonts w:ascii="Palatino Linotype" w:eastAsia="Palatino Linotype" w:hAnsi="Palatino Linotype" w:cs="Palatino Linotype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 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(J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hr</w:t>
      </w:r>
      <w:r>
        <w:rPr>
          <w:rFonts w:ascii="Palatino Linotype" w:eastAsia="Palatino Linotype" w:hAnsi="Palatino Linotype" w:cs="Palatino Linotype"/>
          <w:sz w:val="22"/>
          <w:szCs w:val="22"/>
        </w:rPr>
        <w:t>ee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 sty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al.,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012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1" w:line="180" w:lineRule="exact"/>
        <w:rPr>
          <w:sz w:val="18"/>
          <w:szCs w:val="18"/>
        </w:rPr>
      </w:pPr>
    </w:p>
    <w:p w:rsidR="008E1D8E" w:rsidRDefault="00E4013D">
      <w:pPr>
        <w:ind w:left="160" w:right="55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 in 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z w:val="22"/>
          <w:szCs w:val="22"/>
        </w:rPr>
        <w:t>cal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by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 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:rsidR="008E1D8E" w:rsidRDefault="008E1D8E">
      <w:pPr>
        <w:spacing w:before="18" w:line="280" w:lineRule="exact"/>
        <w:rPr>
          <w:sz w:val="28"/>
          <w:szCs w:val="28"/>
        </w:rPr>
      </w:pPr>
    </w:p>
    <w:p w:rsidR="008E1D8E" w:rsidRDefault="00E4013D">
      <w:pPr>
        <w:ind w:left="115" w:right="729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n a 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:</w:t>
      </w:r>
    </w:p>
    <w:p w:rsidR="008E1D8E" w:rsidRDefault="008E1D8E">
      <w:pPr>
        <w:spacing w:before="18" w:line="220" w:lineRule="exact"/>
        <w:rPr>
          <w:sz w:val="22"/>
          <w:szCs w:val="22"/>
        </w:rPr>
      </w:pPr>
    </w:p>
    <w:p w:rsidR="008E1D8E" w:rsidRDefault="00E4013D">
      <w:pPr>
        <w:spacing w:line="275" w:lineRule="auto"/>
        <w:ind w:left="160" w:right="109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8E1D8E">
          <w:pgSz w:w="12240" w:h="15840"/>
          <w:pgMar w:top="920" w:right="1280" w:bottom="280" w:left="128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z w:val="22"/>
          <w:szCs w:val="22"/>
        </w:rPr>
        <w:t>Cho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009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lut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lic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ast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f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a.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proofErr w:type="gramEnd"/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149: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8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z w:val="22"/>
          <w:szCs w:val="22"/>
        </w:rPr>
        <w:t>9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E4013D">
      <w:pPr>
        <w:spacing w:before="30"/>
        <w:ind w:left="100" w:right="591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>If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 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4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“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l”</w:t>
      </w:r>
    </w:p>
    <w:p w:rsidR="008E1D8E" w:rsidRDefault="008E1D8E">
      <w:pPr>
        <w:spacing w:before="16" w:line="280" w:lineRule="exact"/>
        <w:rPr>
          <w:sz w:val="28"/>
          <w:szCs w:val="28"/>
        </w:rPr>
      </w:pPr>
    </w:p>
    <w:p w:rsidR="008E1D8E" w:rsidRDefault="00E4013D">
      <w:pPr>
        <w:ind w:left="100" w:right="777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a b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k:</w:t>
      </w:r>
    </w:p>
    <w:p w:rsidR="008E1D8E" w:rsidRDefault="008E1D8E">
      <w:pPr>
        <w:spacing w:before="1" w:line="240" w:lineRule="exact"/>
        <w:rPr>
          <w:sz w:val="24"/>
          <w:szCs w:val="24"/>
        </w:rPr>
      </w:pPr>
    </w:p>
    <w:p w:rsidR="008E1D8E" w:rsidRDefault="00E4013D">
      <w:pPr>
        <w:spacing w:line="274" w:lineRule="auto"/>
        <w:ind w:left="100" w:right="7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ll</w:t>
      </w:r>
      <w:proofErr w:type="spellEnd"/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proofErr w:type="spellEnd"/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 B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04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ast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ac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lar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proofErr w:type="spellEnd"/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We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. 11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133.</w:t>
      </w:r>
    </w:p>
    <w:p w:rsidR="008E1D8E" w:rsidRDefault="008E1D8E">
      <w:pPr>
        <w:spacing w:line="200" w:lineRule="exact"/>
      </w:pPr>
    </w:p>
    <w:p w:rsidR="008E1D8E" w:rsidRDefault="00E4013D">
      <w:pPr>
        <w:ind w:left="100" w:right="788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n </w:t>
      </w:r>
      <w:proofErr w:type="gramStart"/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re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bo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k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:rsidR="008E1D8E" w:rsidRDefault="00E4013D">
      <w:pPr>
        <w:spacing w:before="2" w:line="540" w:lineRule="atLeast"/>
        <w:ind w:left="100" w:right="12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pict>
          <v:shape id="_x0000_s1027" type="#_x0000_t75" style="position:absolute;left:0;text-align:left;margin-left:67.1pt;margin-top:36.55pt;width:478.8pt;height:359.1pt;z-index:-251658240;mso-position-horizontal-relative:page">
            <v:imagedata r:id="rId15" o:title=""/>
            <w10:wrap anchorx="page"/>
          </v:shape>
        </w:pic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proofErr w:type="spellEnd"/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B, Es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,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00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y,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c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ss.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ncl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re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ss.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ed</w:t>
      </w:r>
    </w:p>
    <w:p w:rsidR="008E1D8E" w:rsidRDefault="00E4013D">
      <w:pPr>
        <w:spacing w:line="280" w:lineRule="exact"/>
        <w:ind w:left="100" w:right="267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data</w:t>
      </w:r>
      <w:proofErr w:type="gramEnd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bmit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man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usc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ipts, ab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8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3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mm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cat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s.</w:t>
      </w:r>
    </w:p>
    <w:p w:rsidR="008E1D8E" w:rsidRDefault="008E1D8E">
      <w:pPr>
        <w:spacing w:before="1" w:line="240" w:lineRule="exact"/>
        <w:rPr>
          <w:sz w:val="24"/>
          <w:szCs w:val="24"/>
        </w:rPr>
      </w:pPr>
    </w:p>
    <w:p w:rsidR="008E1D8E" w:rsidRDefault="00E4013D">
      <w:pPr>
        <w:spacing w:line="275" w:lineRule="auto"/>
        <w:ind w:left="100" w:right="1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num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 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ac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ed on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ve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ty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 abo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tial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ali</w:t>
      </w:r>
      <w:r>
        <w:rPr>
          <w:rFonts w:ascii="Palatino Linotype" w:eastAsia="Palatino Linotype" w:hAnsi="Palatino Linotype" w:cs="Palatino Linotype"/>
          <w:sz w:val="22"/>
          <w:szCs w:val="22"/>
        </w:rPr>
        <w:t>c 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ed at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bott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9" w:line="120" w:lineRule="exact"/>
        <w:rPr>
          <w:sz w:val="13"/>
          <w:szCs w:val="13"/>
        </w:rPr>
      </w:pPr>
    </w:p>
    <w:p w:rsidR="008E1D8E" w:rsidRDefault="008E1D8E">
      <w:pPr>
        <w:spacing w:line="200" w:lineRule="exact"/>
      </w:pPr>
    </w:p>
    <w:p w:rsidR="008E1D8E" w:rsidRDefault="00E4013D">
      <w:pPr>
        <w:spacing w:line="275" w:lineRule="auto"/>
        <w:ind w:left="100" w:right="1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ima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ly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pp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ss.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 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.gi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300 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lut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mat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4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4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all</w:t>
      </w:r>
      <w:r>
        <w:rPr>
          <w:rFonts w:ascii="Palatino Linotype" w:eastAsia="Palatino Linotype" w:hAnsi="Palatino Linotype" w:cs="Palatino Linotype"/>
          <w:spacing w:val="4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ols</w:t>
      </w:r>
      <w:r>
        <w:rPr>
          <w:rFonts w:ascii="Palatino Linotype" w:eastAsia="Palatino Linotype" w:hAnsi="Palatino Linotype" w:cs="Palatino Linotype"/>
          <w:spacing w:val="4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4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vi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 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ve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ot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een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8E1D8E">
      <w:pPr>
        <w:spacing w:before="4" w:line="160" w:lineRule="exact"/>
        <w:rPr>
          <w:sz w:val="17"/>
          <w:szCs w:val="17"/>
        </w:rPr>
      </w:pPr>
    </w:p>
    <w:p w:rsidR="008E1D8E" w:rsidRDefault="00E4013D">
      <w:pPr>
        <w:spacing w:line="280" w:lineRule="exact"/>
        <w:ind w:left="100" w:right="848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  <w:u w:val="single" w:color="000000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  <w:u w:val="single" w:color="000000"/>
        </w:rPr>
        <w:t>opyr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  <w:u w:val="single" w:color="000000"/>
        </w:rPr>
        <w:t>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  <w:u w:val="single" w:color="000000"/>
        </w:rPr>
        <w:t>g</w:t>
      </w:r>
      <w:r>
        <w:rPr>
          <w:rFonts w:ascii="Palatino Linotype" w:eastAsia="Palatino Linotype" w:hAnsi="Palatino Linotype" w:cs="Palatino Linotype"/>
          <w:b/>
          <w:sz w:val="22"/>
          <w:szCs w:val="22"/>
          <w:u w:val="single" w:color="000000"/>
        </w:rPr>
        <w:t>ht</w:t>
      </w:r>
    </w:p>
    <w:p w:rsidR="008E1D8E" w:rsidRDefault="008E1D8E">
      <w:pPr>
        <w:spacing w:before="10" w:line="240" w:lineRule="exact"/>
        <w:rPr>
          <w:sz w:val="24"/>
          <w:szCs w:val="24"/>
        </w:rPr>
      </w:pPr>
    </w:p>
    <w:p w:rsidR="008E1D8E" w:rsidRDefault="00E4013D">
      <w:pPr>
        <w:spacing w:line="280" w:lineRule="exact"/>
        <w:ind w:left="100" w:right="17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bmiss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7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7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3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s: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4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3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7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een</w:t>
      </w:r>
      <w:r>
        <w:rPr>
          <w:rFonts w:ascii="Palatino Linotype" w:eastAsia="Palatino Linotype" w:hAnsi="Palatino Linotype" w:cs="Palatino Linotype"/>
          <w:spacing w:val="40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3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</w:p>
    <w:p w:rsidR="008E1D8E" w:rsidRDefault="00E4013D">
      <w:pPr>
        <w:spacing w:line="280" w:lineRule="exact"/>
        <w:ind w:left="100" w:right="9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(</w:t>
      </w:r>
      <w:proofErr w:type="gramStart"/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proofErr w:type="gramEnd"/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act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9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ct</w:t>
      </w:r>
      <w:r>
        <w:rPr>
          <w:rFonts w:ascii="Palatino Linotype" w:eastAsia="Palatino Linotype" w:hAnsi="Palatino Linotype" w:cs="Palatino Linotype"/>
          <w:spacing w:val="-6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9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6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;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9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is</w:t>
      </w:r>
    </w:p>
    <w:p w:rsidR="008E1D8E" w:rsidRDefault="00E4013D">
      <w:pPr>
        <w:spacing w:before="46" w:line="276" w:lineRule="auto"/>
        <w:ind w:left="100" w:right="84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8E1D8E">
          <w:pgSz w:w="12240" w:h="15840"/>
          <w:pgMar w:top="920" w:right="1260" w:bottom="280" w:left="134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ion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;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its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by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co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f 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y,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4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ll 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–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ly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ici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 –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iti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ituti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ts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at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sig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ty 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is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al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f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of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s.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er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co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ff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ac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Af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mis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Cop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 by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:rsidR="008E1D8E" w:rsidRDefault="00E4013D">
      <w:pPr>
        <w:spacing w:before="22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lastRenderedPageBreak/>
        <w:pict>
          <v:shape id="_x0000_s1026" type="#_x0000_t75" style="position:absolute;left:0;text-align:left;margin-left:67.1pt;margin-top:216.4pt;width:478.8pt;height:359.1pt;z-index:-251657216;mso-position-horizontal-relative:page;mso-position-vertical-relative:page">
            <v:imagedata r:id="rId15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We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ntena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 ch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rges</w:t>
      </w:r>
    </w:p>
    <w:p w:rsidR="008E1D8E" w:rsidRDefault="008E1D8E">
      <w:pPr>
        <w:spacing w:before="17" w:line="200" w:lineRule="exact"/>
      </w:pPr>
    </w:p>
    <w:p w:rsidR="008E1D8E" w:rsidRDefault="00E4013D">
      <w:pPr>
        <w:spacing w:line="280" w:lineRule="exact"/>
        <w:ind w:left="100" w:right="7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ess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and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on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ly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acc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sc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, 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wi</w:t>
      </w:r>
      <w:r>
        <w:rPr>
          <w:rFonts w:ascii="Palatino Linotype" w:eastAsia="Palatino Linotype" w:hAnsi="Palatino Linotype" w:cs="Palatino Linotype"/>
          <w:sz w:val="22"/>
          <w:szCs w:val="22"/>
        </w:rPr>
        <w:t>ll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z w:val="22"/>
          <w:szCs w:val="22"/>
        </w:rPr>
        <w:t>ay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gibl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a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bli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es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bs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c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</w:p>
    <w:p w:rsidR="008E1D8E" w:rsidRDefault="008E1D8E">
      <w:pPr>
        <w:spacing w:before="12" w:line="260" w:lineRule="exact"/>
        <w:rPr>
          <w:sz w:val="26"/>
          <w:szCs w:val="26"/>
        </w:rPr>
      </w:pPr>
    </w:p>
    <w:p w:rsidR="008E1D8E" w:rsidRDefault="00E4013D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bli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:rsidR="008E1D8E" w:rsidRDefault="00E4013D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1.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proofErr w:type="gramEnd"/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5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40</w:t>
      </w:r>
    </w:p>
    <w:p w:rsidR="008E1D8E" w:rsidRDefault="00E4013D">
      <w:pPr>
        <w:spacing w:line="26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2.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25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ea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cif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W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.</w:t>
      </w:r>
    </w:p>
    <w:p w:rsidR="008E1D8E" w:rsidRDefault="008E1D8E">
      <w:pPr>
        <w:spacing w:before="5" w:line="260" w:lineRule="exact"/>
        <w:rPr>
          <w:sz w:val="26"/>
          <w:szCs w:val="26"/>
        </w:rPr>
      </w:pPr>
    </w:p>
    <w:p w:rsidR="008E1D8E" w:rsidRDefault="00E4013D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B.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bli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ees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(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ffi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z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</w:p>
    <w:p w:rsidR="008E1D8E" w:rsidRDefault="00E4013D">
      <w:pPr>
        <w:spacing w:line="26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1.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proofErr w:type="gramEnd"/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0</w:t>
      </w:r>
    </w:p>
    <w:p w:rsidR="008E1D8E" w:rsidRDefault="00E4013D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2.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proofErr w:type="gramEnd"/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00</w:t>
      </w:r>
    </w:p>
    <w:p w:rsidR="008E1D8E" w:rsidRDefault="00E4013D">
      <w:pPr>
        <w:spacing w:line="280" w:lineRule="exact"/>
        <w:ind w:left="319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Fo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</w:p>
    <w:p w:rsidR="008E1D8E" w:rsidRDefault="00E4013D">
      <w:pPr>
        <w:spacing w:line="560" w:lineRule="atLeast"/>
        <w:ind w:left="100" w:right="18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ls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od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z w:val="22"/>
          <w:szCs w:val="22"/>
        </w:rPr>
        <w:t>ed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(i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e)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ff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wa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bli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ee</w:t>
      </w:r>
    </w:p>
    <w:p w:rsidR="008E1D8E" w:rsidRDefault="00E4013D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er</w:t>
      </w:r>
      <w:proofErr w:type="gramEnd"/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ci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es.</w:t>
      </w:r>
    </w:p>
    <w:sectPr w:rsidR="008E1D8E">
      <w:pgSz w:w="12240" w:h="15840"/>
      <w:pgMar w:top="9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3D" w:rsidRDefault="00E4013D" w:rsidP="006001A4">
      <w:r>
        <w:separator/>
      </w:r>
    </w:p>
  </w:endnote>
  <w:endnote w:type="continuationSeparator" w:id="0">
    <w:p w:rsidR="00E4013D" w:rsidRDefault="00E4013D" w:rsidP="0060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3D" w:rsidRDefault="00E4013D" w:rsidP="006001A4">
      <w:r>
        <w:separator/>
      </w:r>
    </w:p>
  </w:footnote>
  <w:footnote w:type="continuationSeparator" w:id="0">
    <w:p w:rsidR="00E4013D" w:rsidRDefault="00E4013D" w:rsidP="0060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Header"/>
    </w:pPr>
    <w:r>
      <w:rPr>
        <w:noProof/>
        <w:lang w:eastAsia="ko-KR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1042" o:spid="_x0000_s2050" type="#_x0000_t75" style="position:absolute;margin-left:0;margin-top:0;width:486.6pt;height:364.95pt;z-index:-251657216;mso-position-horizontal:center;mso-position-horizontal-relative:margin;mso-position-vertical:center;mso-position-vertical-relative:margin" o:allowincell="f">
          <v:imagedata r:id="rId1" o:title="logos_researc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Header"/>
    </w:pPr>
    <w:r>
      <w:rPr>
        <w:noProof/>
        <w:lang w:eastAsia="ko-KR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1043" o:spid="_x0000_s2051" type="#_x0000_t75" style="position:absolute;margin-left:0;margin-top:0;width:486.6pt;height:364.95pt;z-index:-251656192;mso-position-horizontal:center;mso-position-horizontal-relative:margin;mso-position-vertical:center;mso-position-vertical-relative:margin" o:allowincell="f">
          <v:imagedata r:id="rId1" o:title="logos_researc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4" w:rsidRDefault="006001A4">
    <w:pPr>
      <w:pStyle w:val="Header"/>
    </w:pPr>
    <w:r>
      <w:rPr>
        <w:noProof/>
        <w:lang w:eastAsia="ko-KR" w:bidi="ta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1041" o:spid="_x0000_s2049" type="#_x0000_t75" style="position:absolute;margin-left:0;margin-top:0;width:486.6pt;height:364.95pt;z-index:-251658240;mso-position-horizontal:center;mso-position-horizontal-relative:margin;mso-position-vertical:center;mso-position-vertical-relative:margin" o:allowincell="f">
          <v:imagedata r:id="rId1" o:title="logos_researc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0924"/>
    <w:multiLevelType w:val="multilevel"/>
    <w:tmpl w:val="B88ECD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D8E"/>
    <w:rsid w:val="006001A4"/>
    <w:rsid w:val="008E1D8E"/>
    <w:rsid w:val="00E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A4"/>
  </w:style>
  <w:style w:type="paragraph" w:styleId="Footer">
    <w:name w:val="footer"/>
    <w:basedOn w:val="Normal"/>
    <w:link w:val="FooterChar"/>
    <w:uiPriority w:val="99"/>
    <w:unhideWhenUsed/>
    <w:rsid w:val="0060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ED07-5E6D-4E41-ABB0-67B6B80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Rajesh</cp:lastModifiedBy>
  <cp:revision>2</cp:revision>
  <dcterms:created xsi:type="dcterms:W3CDTF">2014-08-15T12:13:00Z</dcterms:created>
  <dcterms:modified xsi:type="dcterms:W3CDTF">2014-08-15T12:15:00Z</dcterms:modified>
</cp:coreProperties>
</file>